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05" w:rsidRPr="000932FC" w:rsidRDefault="000971F3" w:rsidP="00323469">
      <w:pPr>
        <w:widowControl w:val="0"/>
        <w:autoSpaceDE w:val="0"/>
        <w:autoSpaceDN w:val="0"/>
        <w:adjustRightInd w:val="0"/>
        <w:spacing w:after="0" w:line="360" w:lineRule="auto"/>
        <w:ind w:left="522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32FC">
        <w:rPr>
          <w:rFonts w:ascii="Times New Roman" w:hAnsi="Times New Roman" w:cs="Times New Roman"/>
          <w:bCs/>
          <w:sz w:val="28"/>
          <w:szCs w:val="28"/>
        </w:rPr>
        <w:t>Приложение № 11</w:t>
      </w:r>
    </w:p>
    <w:p w:rsidR="000971F3" w:rsidRDefault="000971F3" w:rsidP="00C37655">
      <w:pPr>
        <w:pStyle w:val="ConsPlusTitle"/>
        <w:widowControl/>
        <w:ind w:left="5387" w:right="21"/>
        <w:jc w:val="center"/>
        <w:rPr>
          <w:b w:val="0"/>
          <w:sz w:val="28"/>
          <w:szCs w:val="28"/>
        </w:rPr>
      </w:pPr>
      <w:r w:rsidRPr="000932FC">
        <w:rPr>
          <w:b w:val="0"/>
          <w:sz w:val="28"/>
          <w:szCs w:val="28"/>
        </w:rPr>
        <w:t>к территориальной программе государственных гарантий</w:t>
      </w:r>
      <w:r w:rsidR="000D7005" w:rsidRPr="000932FC">
        <w:rPr>
          <w:b w:val="0"/>
          <w:sz w:val="28"/>
          <w:szCs w:val="28"/>
        </w:rPr>
        <w:br/>
      </w:r>
      <w:r w:rsidRPr="000932FC">
        <w:rPr>
          <w:b w:val="0"/>
          <w:sz w:val="28"/>
          <w:szCs w:val="28"/>
        </w:rPr>
        <w:t>бесплатного оказания гражданам медицинской помощи в Приморском крае на 201</w:t>
      </w:r>
      <w:r w:rsidR="000932FC" w:rsidRPr="000932FC">
        <w:rPr>
          <w:b w:val="0"/>
          <w:sz w:val="28"/>
          <w:szCs w:val="28"/>
        </w:rPr>
        <w:t>8</w:t>
      </w:r>
      <w:r w:rsidRPr="000932FC">
        <w:rPr>
          <w:b w:val="0"/>
          <w:sz w:val="28"/>
          <w:szCs w:val="28"/>
        </w:rPr>
        <w:t xml:space="preserve"> год</w:t>
      </w:r>
      <w:r w:rsidR="000932FC" w:rsidRPr="000932FC">
        <w:rPr>
          <w:b w:val="0"/>
          <w:sz w:val="28"/>
          <w:szCs w:val="28"/>
        </w:rPr>
        <w:t xml:space="preserve"> и на плановый период 2019 и </w:t>
      </w:r>
      <w:r w:rsidR="000932FC">
        <w:rPr>
          <w:b w:val="0"/>
          <w:sz w:val="28"/>
          <w:szCs w:val="28"/>
        </w:rPr>
        <w:br/>
      </w:r>
      <w:r w:rsidR="000932FC" w:rsidRPr="000932FC">
        <w:rPr>
          <w:b w:val="0"/>
          <w:sz w:val="28"/>
          <w:szCs w:val="28"/>
        </w:rPr>
        <w:t>2020 годов</w:t>
      </w:r>
      <w:r w:rsidRPr="000932FC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0932FC" w:rsidRPr="00EA50CD" w:rsidRDefault="00EA50CD" w:rsidP="00EA50CD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28 декабря 2018 года № 665-па</w:t>
      </w:r>
      <w:bookmarkStart w:id="0" w:name="_GoBack"/>
      <w:bookmarkEnd w:id="0"/>
    </w:p>
    <w:p w:rsidR="0054499B" w:rsidRDefault="0054499B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1F3" w:rsidRDefault="000971F3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564301" w:rsidRPr="00C37655" w:rsidRDefault="00564301" w:rsidP="0056430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1F3" w:rsidRPr="000932FC" w:rsidRDefault="000971F3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жизненно необходимых и важнейших лекарственных препаратов, </w:t>
      </w:r>
      <w:r w:rsidR="00C37655"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необходимых для оказания стационарной медицинской помощи, </w:t>
      </w:r>
      <w:r w:rsidR="00C37655"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также скорой и неотложной медицинской помощи, </w:t>
      </w:r>
      <w:r w:rsidR="00C37655"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создания службы неотложной медицинской помощи</w:t>
      </w:r>
    </w:p>
    <w:p w:rsidR="00C37655" w:rsidRDefault="00C37655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073"/>
      </w:tblGrid>
      <w:tr w:rsidR="009412E1" w:rsidRPr="00A22DC7" w:rsidTr="009412E1">
        <w:trPr>
          <w:trHeight w:val="255"/>
          <w:tblHeader/>
        </w:trPr>
        <w:tc>
          <w:tcPr>
            <w:tcW w:w="992" w:type="dxa"/>
          </w:tcPr>
          <w:p w:rsidR="009412E1" w:rsidRPr="00A22DC7" w:rsidRDefault="009412E1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3" w:type="dxa"/>
            <w:shd w:val="clear" w:color="auto" w:fill="auto"/>
            <w:vAlign w:val="bottom"/>
          </w:tcPr>
          <w:p w:rsidR="009412E1" w:rsidRPr="00A22DC7" w:rsidRDefault="009412E1" w:rsidP="00C3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абакавир + зидовудин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[туберкулезный рекомбинантный]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мпициллин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мпициллин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сульбактам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валсартан+сакубитрил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индакатерол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[сверхскрученная кольцевая двуцепочечная]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 полимальтозат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олигоизомальтозат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 сахарозный комплекс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дурсульфаза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RHO[D]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AE0DEA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AE0DEA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рибофлавин+ янтарная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кальция хлорид + натрия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кальция хлорид + натрия хлорид + натрия лактат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D7FBE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В-железа(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D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оксигидроксида, сахарозы и крахмала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метоксиполиэтиленгликольэпоэтин бета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(калия хлорид+кальция хлорид+натрия хлорид+натрия лактат)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(калия хлорид+кальция хлорид+натрия хлорид)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эгинтерферон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641F88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радия хлорид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 и В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31455A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симоктоког альфа (фактор свертывания крови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человеческий рекомбинантный)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[99mTc] оксабифор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[99mTc] фитат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 иния перхлорат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BE0EEA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BE0EEA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[протромбиновый комплекс]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лутропин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энфувиртид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C30908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C30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+меглумин+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метионин+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никотинамид </w:t>
            </w:r>
          </w:p>
        </w:tc>
      </w:tr>
    </w:tbl>
    <w:p w:rsidR="00F51B61" w:rsidRDefault="00F51B61"/>
    <w:sectPr w:rsidR="00F51B61" w:rsidSect="009412E1">
      <w:headerReference w:type="default" r:id="rId8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D1" w:rsidRDefault="00683CD1" w:rsidP="005E2065">
      <w:pPr>
        <w:spacing w:after="0" w:line="240" w:lineRule="auto"/>
      </w:pPr>
      <w:r>
        <w:separator/>
      </w:r>
    </w:p>
  </w:endnote>
  <w:endnote w:type="continuationSeparator" w:id="0">
    <w:p w:rsidR="00683CD1" w:rsidRDefault="00683CD1" w:rsidP="005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D1" w:rsidRDefault="00683CD1" w:rsidP="005E2065">
      <w:pPr>
        <w:spacing w:after="0" w:line="240" w:lineRule="auto"/>
      </w:pPr>
      <w:r>
        <w:separator/>
      </w:r>
    </w:p>
  </w:footnote>
  <w:footnote w:type="continuationSeparator" w:id="0">
    <w:p w:rsidR="00683CD1" w:rsidRDefault="00683CD1" w:rsidP="005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556972"/>
      <w:docPartObj>
        <w:docPartGallery w:val="Page Numbers (Top of Page)"/>
        <w:docPartUnique/>
      </w:docPartObj>
    </w:sdtPr>
    <w:sdtEndPr/>
    <w:sdtContent>
      <w:p w:rsidR="000D7005" w:rsidRDefault="000D70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0CD">
          <w:rPr>
            <w:noProof/>
          </w:rPr>
          <w:t>2</w:t>
        </w:r>
        <w:r>
          <w:fldChar w:fldCharType="end"/>
        </w:r>
      </w:p>
    </w:sdtContent>
  </w:sdt>
  <w:p w:rsidR="000D7005" w:rsidRDefault="000D70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A73B6A"/>
    <w:multiLevelType w:val="hybridMultilevel"/>
    <w:tmpl w:val="11EE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7B49"/>
    <w:multiLevelType w:val="hybridMultilevel"/>
    <w:tmpl w:val="D7BC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F43EE"/>
    <w:multiLevelType w:val="multilevel"/>
    <w:tmpl w:val="E19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 w15:restartNumberingAfterBreak="0">
    <w:nsid w:val="1E0718FE"/>
    <w:multiLevelType w:val="hybridMultilevel"/>
    <w:tmpl w:val="20F0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2D8D"/>
    <w:multiLevelType w:val="hybridMultilevel"/>
    <w:tmpl w:val="82F80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870F1"/>
    <w:multiLevelType w:val="hybridMultilevel"/>
    <w:tmpl w:val="576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B50B19"/>
    <w:multiLevelType w:val="hybridMultilevel"/>
    <w:tmpl w:val="553E8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651A0"/>
    <w:multiLevelType w:val="hybridMultilevel"/>
    <w:tmpl w:val="7EC84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B673F48"/>
    <w:multiLevelType w:val="hybridMultilevel"/>
    <w:tmpl w:val="DA9C23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D4B50DF"/>
    <w:multiLevelType w:val="hybridMultilevel"/>
    <w:tmpl w:val="92A2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B"/>
    <w:rsid w:val="00010C97"/>
    <w:rsid w:val="00034543"/>
    <w:rsid w:val="00050548"/>
    <w:rsid w:val="000554B6"/>
    <w:rsid w:val="00084657"/>
    <w:rsid w:val="00091991"/>
    <w:rsid w:val="00092233"/>
    <w:rsid w:val="0009272B"/>
    <w:rsid w:val="000932FC"/>
    <w:rsid w:val="000971F3"/>
    <w:rsid w:val="000A4184"/>
    <w:rsid w:val="000D7005"/>
    <w:rsid w:val="000E5226"/>
    <w:rsid w:val="000E5622"/>
    <w:rsid w:val="000F2BF2"/>
    <w:rsid w:val="000F6D39"/>
    <w:rsid w:val="00111641"/>
    <w:rsid w:val="00116304"/>
    <w:rsid w:val="00124141"/>
    <w:rsid w:val="00124A82"/>
    <w:rsid w:val="001334A3"/>
    <w:rsid w:val="00133659"/>
    <w:rsid w:val="00192823"/>
    <w:rsid w:val="00195158"/>
    <w:rsid w:val="00195F3C"/>
    <w:rsid w:val="001B43C2"/>
    <w:rsid w:val="001B69D6"/>
    <w:rsid w:val="001D0A9F"/>
    <w:rsid w:val="00214B52"/>
    <w:rsid w:val="00216E19"/>
    <w:rsid w:val="00241BB5"/>
    <w:rsid w:val="002501B4"/>
    <w:rsid w:val="0025475B"/>
    <w:rsid w:val="00262C9B"/>
    <w:rsid w:val="002676BD"/>
    <w:rsid w:val="002926BD"/>
    <w:rsid w:val="002A3E08"/>
    <w:rsid w:val="002A7CC5"/>
    <w:rsid w:val="002B66AC"/>
    <w:rsid w:val="002D124D"/>
    <w:rsid w:val="002E0AC7"/>
    <w:rsid w:val="003008CC"/>
    <w:rsid w:val="00306BD3"/>
    <w:rsid w:val="0031105B"/>
    <w:rsid w:val="00314023"/>
    <w:rsid w:val="003146C5"/>
    <w:rsid w:val="00323469"/>
    <w:rsid w:val="00331108"/>
    <w:rsid w:val="00342B78"/>
    <w:rsid w:val="00343B84"/>
    <w:rsid w:val="00344E0D"/>
    <w:rsid w:val="00346F33"/>
    <w:rsid w:val="00352A70"/>
    <w:rsid w:val="0035396E"/>
    <w:rsid w:val="00370666"/>
    <w:rsid w:val="0037168A"/>
    <w:rsid w:val="00385D58"/>
    <w:rsid w:val="00396042"/>
    <w:rsid w:val="003A4EAC"/>
    <w:rsid w:val="003C6EBD"/>
    <w:rsid w:val="003C77C3"/>
    <w:rsid w:val="003C7FEA"/>
    <w:rsid w:val="003F4F7C"/>
    <w:rsid w:val="003F6FA3"/>
    <w:rsid w:val="004058DB"/>
    <w:rsid w:val="004258BA"/>
    <w:rsid w:val="00426D41"/>
    <w:rsid w:val="004370F8"/>
    <w:rsid w:val="00437107"/>
    <w:rsid w:val="004455D8"/>
    <w:rsid w:val="004612AE"/>
    <w:rsid w:val="00481ACC"/>
    <w:rsid w:val="004B2707"/>
    <w:rsid w:val="004C017F"/>
    <w:rsid w:val="004C65A9"/>
    <w:rsid w:val="004E466D"/>
    <w:rsid w:val="004F36DA"/>
    <w:rsid w:val="004F3936"/>
    <w:rsid w:val="004F656C"/>
    <w:rsid w:val="004F6702"/>
    <w:rsid w:val="00521153"/>
    <w:rsid w:val="005242CF"/>
    <w:rsid w:val="005265F1"/>
    <w:rsid w:val="00541367"/>
    <w:rsid w:val="0054499B"/>
    <w:rsid w:val="00564301"/>
    <w:rsid w:val="00591284"/>
    <w:rsid w:val="00594B2A"/>
    <w:rsid w:val="0059629B"/>
    <w:rsid w:val="005A16C3"/>
    <w:rsid w:val="005A3CCB"/>
    <w:rsid w:val="005A633A"/>
    <w:rsid w:val="005B357C"/>
    <w:rsid w:val="005E2065"/>
    <w:rsid w:val="005E4828"/>
    <w:rsid w:val="005E4982"/>
    <w:rsid w:val="00600708"/>
    <w:rsid w:val="00630955"/>
    <w:rsid w:val="006328BA"/>
    <w:rsid w:val="00646290"/>
    <w:rsid w:val="00654F68"/>
    <w:rsid w:val="00657200"/>
    <w:rsid w:val="0067478A"/>
    <w:rsid w:val="00683CD1"/>
    <w:rsid w:val="0068495B"/>
    <w:rsid w:val="00691013"/>
    <w:rsid w:val="006A04E6"/>
    <w:rsid w:val="006B2F23"/>
    <w:rsid w:val="006E2A96"/>
    <w:rsid w:val="006E38AD"/>
    <w:rsid w:val="006E6EB4"/>
    <w:rsid w:val="00714A72"/>
    <w:rsid w:val="007217B8"/>
    <w:rsid w:val="00725D66"/>
    <w:rsid w:val="007321E7"/>
    <w:rsid w:val="00734676"/>
    <w:rsid w:val="00741CC6"/>
    <w:rsid w:val="00756801"/>
    <w:rsid w:val="00757162"/>
    <w:rsid w:val="00760D12"/>
    <w:rsid w:val="00761D85"/>
    <w:rsid w:val="00792D27"/>
    <w:rsid w:val="007B6969"/>
    <w:rsid w:val="007C3C12"/>
    <w:rsid w:val="007E3331"/>
    <w:rsid w:val="007E7B6A"/>
    <w:rsid w:val="007F06CC"/>
    <w:rsid w:val="00807113"/>
    <w:rsid w:val="0082438D"/>
    <w:rsid w:val="00837319"/>
    <w:rsid w:val="00861D0F"/>
    <w:rsid w:val="00883EC4"/>
    <w:rsid w:val="0088582A"/>
    <w:rsid w:val="008A4AC7"/>
    <w:rsid w:val="008B05E8"/>
    <w:rsid w:val="008E6924"/>
    <w:rsid w:val="008E7306"/>
    <w:rsid w:val="00900E3C"/>
    <w:rsid w:val="009034CD"/>
    <w:rsid w:val="00903A2C"/>
    <w:rsid w:val="00913862"/>
    <w:rsid w:val="00921A32"/>
    <w:rsid w:val="00923D19"/>
    <w:rsid w:val="00925A7C"/>
    <w:rsid w:val="0093720D"/>
    <w:rsid w:val="009412E1"/>
    <w:rsid w:val="00946B91"/>
    <w:rsid w:val="009621B9"/>
    <w:rsid w:val="00962CD2"/>
    <w:rsid w:val="00991666"/>
    <w:rsid w:val="009A195C"/>
    <w:rsid w:val="009A5161"/>
    <w:rsid w:val="009B2AC0"/>
    <w:rsid w:val="009B7B44"/>
    <w:rsid w:val="009E2764"/>
    <w:rsid w:val="009F3DAA"/>
    <w:rsid w:val="009F6008"/>
    <w:rsid w:val="00A13EF8"/>
    <w:rsid w:val="00A20A53"/>
    <w:rsid w:val="00A22DC7"/>
    <w:rsid w:val="00A33BF9"/>
    <w:rsid w:val="00A6310E"/>
    <w:rsid w:val="00A746C7"/>
    <w:rsid w:val="00A93E1D"/>
    <w:rsid w:val="00A94B6E"/>
    <w:rsid w:val="00AE1552"/>
    <w:rsid w:val="00B008EF"/>
    <w:rsid w:val="00B26D21"/>
    <w:rsid w:val="00B43862"/>
    <w:rsid w:val="00B4717D"/>
    <w:rsid w:val="00B53BB6"/>
    <w:rsid w:val="00B64B0B"/>
    <w:rsid w:val="00B91D3C"/>
    <w:rsid w:val="00BB71BA"/>
    <w:rsid w:val="00BC46B4"/>
    <w:rsid w:val="00BC728E"/>
    <w:rsid w:val="00BE0F5F"/>
    <w:rsid w:val="00BE309F"/>
    <w:rsid w:val="00BE5129"/>
    <w:rsid w:val="00C012BA"/>
    <w:rsid w:val="00C05A51"/>
    <w:rsid w:val="00C1123D"/>
    <w:rsid w:val="00C23B1D"/>
    <w:rsid w:val="00C30797"/>
    <w:rsid w:val="00C37655"/>
    <w:rsid w:val="00C402DD"/>
    <w:rsid w:val="00C40344"/>
    <w:rsid w:val="00CE11B9"/>
    <w:rsid w:val="00D10E2E"/>
    <w:rsid w:val="00D22C6B"/>
    <w:rsid w:val="00D3005A"/>
    <w:rsid w:val="00D331E9"/>
    <w:rsid w:val="00D36D39"/>
    <w:rsid w:val="00D44274"/>
    <w:rsid w:val="00D514A0"/>
    <w:rsid w:val="00D53498"/>
    <w:rsid w:val="00D75E47"/>
    <w:rsid w:val="00D9239C"/>
    <w:rsid w:val="00D962BC"/>
    <w:rsid w:val="00DB2C90"/>
    <w:rsid w:val="00DF12AD"/>
    <w:rsid w:val="00DF6A27"/>
    <w:rsid w:val="00E0120B"/>
    <w:rsid w:val="00E05BF2"/>
    <w:rsid w:val="00E14BDF"/>
    <w:rsid w:val="00E30ABE"/>
    <w:rsid w:val="00E43361"/>
    <w:rsid w:val="00E43ED7"/>
    <w:rsid w:val="00E51980"/>
    <w:rsid w:val="00E56F43"/>
    <w:rsid w:val="00E63792"/>
    <w:rsid w:val="00E638BD"/>
    <w:rsid w:val="00E97B22"/>
    <w:rsid w:val="00EA331E"/>
    <w:rsid w:val="00EA50CD"/>
    <w:rsid w:val="00EA7652"/>
    <w:rsid w:val="00EB2543"/>
    <w:rsid w:val="00EE6067"/>
    <w:rsid w:val="00EE6727"/>
    <w:rsid w:val="00EF1F4D"/>
    <w:rsid w:val="00F07992"/>
    <w:rsid w:val="00F1103E"/>
    <w:rsid w:val="00F159CB"/>
    <w:rsid w:val="00F24415"/>
    <w:rsid w:val="00F32420"/>
    <w:rsid w:val="00F33A3A"/>
    <w:rsid w:val="00F51B61"/>
    <w:rsid w:val="00F65B70"/>
    <w:rsid w:val="00F90EC2"/>
    <w:rsid w:val="00F97B9B"/>
    <w:rsid w:val="00F97CB9"/>
    <w:rsid w:val="00FA359A"/>
    <w:rsid w:val="00FA55D0"/>
    <w:rsid w:val="00FE1D16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9BCE8-50E9-456E-8D5D-D2C3AB93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8A"/>
  </w:style>
  <w:style w:type="paragraph" w:styleId="1">
    <w:name w:val="heading 1"/>
    <w:basedOn w:val="a"/>
    <w:next w:val="a"/>
    <w:link w:val="10"/>
    <w:qFormat/>
    <w:rsid w:val="00903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37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4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16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68A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37168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68A"/>
    <w:rPr>
      <w:rFonts w:ascii="Tahoma" w:hAnsi="Tahoma" w:cs="Tahoma"/>
      <w:sz w:val="16"/>
      <w:szCs w:val="16"/>
    </w:rPr>
  </w:style>
  <w:style w:type="paragraph" w:customStyle="1" w:styleId="highslide-image">
    <w:name w:val="highslide-image"/>
    <w:basedOn w:val="a"/>
    <w:uiPriority w:val="99"/>
    <w:rsid w:val="0037168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37168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3716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uiPriority w:val="99"/>
    <w:rsid w:val="0037168A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3716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uiPriority w:val="99"/>
    <w:rsid w:val="0037168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uiPriority w:val="99"/>
    <w:rsid w:val="0037168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uiPriority w:val="99"/>
    <w:rsid w:val="0037168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uiPriority w:val="99"/>
    <w:rsid w:val="0037168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7168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uiPriority w:val="99"/>
    <w:rsid w:val="003716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uiPriority w:val="99"/>
    <w:rsid w:val="0037168A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uiPriority w:val="99"/>
    <w:rsid w:val="0037168A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uiPriority w:val="99"/>
    <w:rsid w:val="0037168A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uiPriority w:val="99"/>
    <w:rsid w:val="0037168A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uiPriority w:val="99"/>
    <w:rsid w:val="0037168A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168A"/>
  </w:style>
  <w:style w:type="table" w:styleId="a8">
    <w:name w:val="Table Grid"/>
    <w:basedOn w:val="a1"/>
    <w:uiPriority w:val="59"/>
    <w:rsid w:val="00371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A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4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4CD"/>
  </w:style>
  <w:style w:type="paragraph" w:customStyle="1" w:styleId="ConsPlusNonformat">
    <w:name w:val="ConsPlusNonformat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03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0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034CD"/>
  </w:style>
  <w:style w:type="paragraph" w:styleId="ad">
    <w:name w:val="Body Text"/>
    <w:basedOn w:val="a"/>
    <w:link w:val="ae"/>
    <w:rsid w:val="00903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03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34C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3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903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3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3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034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034C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034CD"/>
    <w:rPr>
      <w:rFonts w:cs="Times New Roman"/>
    </w:rPr>
  </w:style>
  <w:style w:type="character" w:customStyle="1" w:styleId="WW8Num2z0">
    <w:name w:val="WW8Num2z0"/>
    <w:rsid w:val="009034CD"/>
    <w:rPr>
      <w:rFonts w:ascii="Symbol" w:hAnsi="Symbol" w:cs="Symbol"/>
    </w:rPr>
  </w:style>
  <w:style w:type="character" w:customStyle="1" w:styleId="WW8Num2z1">
    <w:name w:val="WW8Num2z1"/>
    <w:rsid w:val="009034CD"/>
    <w:rPr>
      <w:rFonts w:ascii="Courier New" w:hAnsi="Courier New" w:cs="Courier New"/>
    </w:rPr>
  </w:style>
  <w:style w:type="character" w:customStyle="1" w:styleId="WW8Num2z2">
    <w:name w:val="WW8Num2z2"/>
    <w:rsid w:val="009034CD"/>
    <w:rPr>
      <w:rFonts w:ascii="Wingdings" w:hAnsi="Wingdings" w:cs="Wingdings"/>
    </w:rPr>
  </w:style>
  <w:style w:type="character" w:customStyle="1" w:styleId="13">
    <w:name w:val="Основной шрифт абзаца1"/>
    <w:rsid w:val="009034CD"/>
  </w:style>
  <w:style w:type="character" w:customStyle="1" w:styleId="14">
    <w:name w:val="Знак Знак1"/>
    <w:rsid w:val="009034CD"/>
    <w:rPr>
      <w:rFonts w:ascii="Calibri" w:hAnsi="Calibri" w:cs="Calibri"/>
      <w:lang w:val="ru-RU" w:bidi="ar-SA"/>
    </w:rPr>
  </w:style>
  <w:style w:type="character" w:customStyle="1" w:styleId="af4">
    <w:name w:val="Символ сноски"/>
    <w:rsid w:val="009034CD"/>
    <w:rPr>
      <w:rFonts w:cs="Times New Roman"/>
      <w:vertAlign w:val="superscript"/>
    </w:rPr>
  </w:style>
  <w:style w:type="character" w:styleId="af5">
    <w:name w:val="footnote reference"/>
    <w:rsid w:val="009034CD"/>
    <w:rPr>
      <w:vertAlign w:val="superscript"/>
    </w:rPr>
  </w:style>
  <w:style w:type="character" w:styleId="af6">
    <w:name w:val="endnote reference"/>
    <w:rsid w:val="009034CD"/>
    <w:rPr>
      <w:vertAlign w:val="superscript"/>
    </w:rPr>
  </w:style>
  <w:style w:type="character" w:customStyle="1" w:styleId="af7">
    <w:name w:val="Символы концевой сноски"/>
    <w:rsid w:val="009034CD"/>
  </w:style>
  <w:style w:type="paragraph" w:customStyle="1" w:styleId="af8">
    <w:name w:val="Заголовок"/>
    <w:basedOn w:val="a"/>
    <w:next w:val="ad"/>
    <w:rsid w:val="009034C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List"/>
    <w:basedOn w:val="ad"/>
    <w:rsid w:val="009034CD"/>
    <w:pPr>
      <w:suppressAutoHyphens/>
    </w:pPr>
    <w:rPr>
      <w:rFonts w:cs="Mangal"/>
      <w:lang w:eastAsia="zh-CN"/>
    </w:rPr>
  </w:style>
  <w:style w:type="paragraph" w:styleId="afa">
    <w:name w:val="caption"/>
    <w:basedOn w:val="a"/>
    <w:qFormat/>
    <w:rsid w:val="009034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b">
    <w:name w:val="footnote text"/>
    <w:basedOn w:val="a"/>
    <w:link w:val="afc"/>
    <w:rsid w:val="009034CD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rsid w:val="009034CD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Абзац списка1"/>
    <w:basedOn w:val="a"/>
    <w:rsid w:val="009034CD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d">
    <w:name w:val="Содержимое таблицы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9034CD"/>
    <w:pPr>
      <w:jc w:val="center"/>
    </w:pPr>
    <w:rPr>
      <w:b/>
      <w:bCs/>
    </w:rPr>
  </w:style>
  <w:style w:type="paragraph" w:styleId="aff">
    <w:name w:val="Document Map"/>
    <w:basedOn w:val="a"/>
    <w:link w:val="aff0"/>
    <w:semiHidden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f0">
    <w:name w:val="Схема документа Знак"/>
    <w:basedOn w:val="a0"/>
    <w:link w:val="aff"/>
    <w:semiHidden/>
    <w:rsid w:val="009034C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customStyle="1" w:styleId="18">
    <w:name w:val="Сетка таблицы1"/>
    <w:basedOn w:val="a1"/>
    <w:next w:val="a8"/>
    <w:uiPriority w:val="59"/>
    <w:rsid w:val="0090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9034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9034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6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97CA-7D59-47C3-A311-349DC95D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Antonova_TE</cp:lastModifiedBy>
  <cp:revision>18</cp:revision>
  <cp:lastPrinted>2018-12-28T03:23:00Z</cp:lastPrinted>
  <dcterms:created xsi:type="dcterms:W3CDTF">2015-12-14T02:37:00Z</dcterms:created>
  <dcterms:modified xsi:type="dcterms:W3CDTF">2018-12-29T01:31:00Z</dcterms:modified>
</cp:coreProperties>
</file>